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1D282" w14:textId="5507F856" w:rsidR="00474296" w:rsidRDefault="00575952">
      <w:pPr>
        <w:rPr>
          <w:rFonts w:ascii="Century Gothic" w:hAnsi="Century Gothic" w:cs="Century Gothic"/>
        </w:rPr>
      </w:pPr>
      <w:r>
        <w:pict w14:anchorId="19408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9pt;margin-top:-6pt;width:108.85pt;height:116.7pt;z-index:1;mso-wrap-distance-left:0;mso-wrap-distance-right:0" filled="t">
            <v:fill color2="black"/>
            <v:imagedata r:id="rId7" o:title=""/>
            <w10:wrap type="square"/>
          </v:shape>
        </w:pict>
      </w:r>
      <w:r w:rsidR="00474296">
        <w:rPr>
          <w:rFonts w:ascii="Century Gothic" w:hAnsi="Century Gothic" w:cs="Century Gothic"/>
        </w:rPr>
        <w:t>Online Relationship Counselling</w:t>
      </w:r>
    </w:p>
    <w:p w14:paraId="5A413693" w14:textId="77777777" w:rsidR="00474296" w:rsidRDefault="00474296">
      <w:pPr>
        <w:rPr>
          <w:rFonts w:ascii="Century Gothic" w:hAnsi="Century Gothic" w:cs="Century Gothic"/>
        </w:rPr>
      </w:pPr>
    </w:p>
    <w:p w14:paraId="719993FC" w14:textId="2DCEE9B0" w:rsidR="008B31A4" w:rsidRDefault="008B31A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Simon: 07913 785646</w:t>
      </w:r>
    </w:p>
    <w:p w14:paraId="2BCF2907" w14:textId="75E7E31F" w:rsidR="008B31A4" w:rsidRDefault="008B31A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Debbie: 07952 593201</w:t>
      </w:r>
    </w:p>
    <w:p w14:paraId="4565BC65" w14:textId="525BD35E" w:rsidR="008B31A4" w:rsidRDefault="008B31A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6AF95A23" w14:textId="5C010276" w:rsidR="008B31A4" w:rsidRDefault="008B31A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info@completecouples.com</w:t>
      </w:r>
    </w:p>
    <w:p w14:paraId="7B03DCAF" w14:textId="2DC85FC8" w:rsidR="008B31A4" w:rsidRDefault="008B31A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www.completecouples.com</w:t>
      </w:r>
    </w:p>
    <w:p w14:paraId="5E361C09" w14:textId="77777777" w:rsidR="008B31A4" w:rsidRDefault="008B31A4">
      <w:pPr>
        <w:rPr>
          <w:rFonts w:ascii="Cambria" w:hAnsi="Cambria" w:cs="Cambria"/>
          <w:b/>
          <w:bCs/>
        </w:rPr>
      </w:pPr>
      <w:r>
        <w:rPr>
          <w:rFonts w:ascii="Century Gothic" w:hAnsi="Century Gothic" w:cs="Century Gothic"/>
        </w:rPr>
        <w:tab/>
      </w:r>
    </w:p>
    <w:p w14:paraId="3DBB2965" w14:textId="77777777" w:rsidR="008B31A4" w:rsidRDefault="008B31A4"/>
    <w:p w14:paraId="502FEFC4" w14:textId="77777777" w:rsidR="008B31A4" w:rsidRDefault="008B31A4">
      <w:proofErr w:type="gramStart"/>
      <w:r>
        <w:rPr>
          <w:rFonts w:ascii="Cambria" w:hAnsi="Cambria" w:cs="Cambria"/>
          <w:b/>
          <w:bCs/>
          <w:sz w:val="28"/>
          <w:szCs w:val="28"/>
          <w:u w:val="single"/>
        </w:rPr>
        <w:t>Questionnaire</w:t>
      </w:r>
      <w:r>
        <w:rPr>
          <w:rFonts w:ascii="Cambria" w:hAnsi="Cambria" w:cs="Cambria"/>
          <w:i/>
          <w:iCs/>
        </w:rPr>
        <w:t xml:space="preserve">  (</w:t>
      </w:r>
      <w:proofErr w:type="gramEnd"/>
      <w:r>
        <w:rPr>
          <w:rFonts w:ascii="Cambria" w:hAnsi="Cambria" w:cs="Cambria"/>
          <w:i/>
          <w:iCs/>
        </w:rPr>
        <w:t>a separate copy should be completed by each partner)</w:t>
      </w:r>
    </w:p>
    <w:p w14:paraId="5A0E1781" w14:textId="77777777" w:rsidR="008B31A4" w:rsidRDefault="008B31A4"/>
    <w:p w14:paraId="69A89FE1" w14:textId="77777777" w:rsidR="008B31A4" w:rsidRDefault="008B31A4"/>
    <w:p w14:paraId="050A69C9" w14:textId="77777777" w:rsidR="008B31A4" w:rsidRDefault="008B31A4">
      <w:r>
        <w:rPr>
          <w:rFonts w:ascii="Cambria" w:hAnsi="Cambria" w:cs="Cambria"/>
          <w:b/>
          <w:bCs/>
        </w:rPr>
        <w:t>Data Protection</w:t>
      </w:r>
    </w:p>
    <w:p w14:paraId="7B88FED6" w14:textId="77777777" w:rsidR="008B31A4" w:rsidRDefault="008B31A4"/>
    <w:p w14:paraId="51A54822" w14:textId="77777777" w:rsidR="008B31A4" w:rsidRDefault="008B31A4">
      <w:r>
        <w:rPr>
          <w:rFonts w:ascii="Cambria" w:hAnsi="Cambria" w:cs="Cambria"/>
        </w:rPr>
        <w:t xml:space="preserve">Complete Couples' Data Protection Privacy Notice provides information about how personal data is collected, </w:t>
      </w:r>
      <w:proofErr w:type="gramStart"/>
      <w:r>
        <w:rPr>
          <w:rFonts w:ascii="Cambria" w:hAnsi="Cambria" w:cs="Cambria"/>
        </w:rPr>
        <w:t>handled</w:t>
      </w:r>
      <w:proofErr w:type="gramEnd"/>
      <w:r>
        <w:rPr>
          <w:rFonts w:ascii="Cambria" w:hAnsi="Cambria" w:cs="Cambria"/>
        </w:rPr>
        <w:t xml:space="preserve"> and used.  Please refer to our Terms and Conditions for full details: completecouples.com/our-services</w:t>
      </w:r>
    </w:p>
    <w:p w14:paraId="4CCD2BE0" w14:textId="77777777" w:rsidR="008B31A4" w:rsidRDefault="008B31A4"/>
    <w:p w14:paraId="7618FCF3" w14:textId="77777777" w:rsidR="008B31A4" w:rsidRDefault="008B31A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I understand that in completing and submitting this questionnaire, I consent to Complete Couples holding and processing my personal data in accordance with their stated policies and procedures.</w:t>
      </w:r>
    </w:p>
    <w:p w14:paraId="37ACE88B" w14:textId="77777777" w:rsidR="008B31A4" w:rsidRDefault="008B31A4">
      <w:pPr>
        <w:rPr>
          <w:rFonts w:ascii="Cambria" w:hAnsi="Cambria" w:cs="Cambria"/>
          <w:b/>
          <w:bCs/>
        </w:rPr>
      </w:pPr>
    </w:p>
    <w:p w14:paraId="7F61F67B" w14:textId="77777777" w:rsidR="008B31A4" w:rsidRDefault="008B31A4">
      <w:pPr>
        <w:rPr>
          <w:rFonts w:ascii="Cambria" w:hAnsi="Cambria" w:cs="Cambria"/>
          <w:b/>
          <w:bCs/>
        </w:rPr>
      </w:pPr>
    </w:p>
    <w:p w14:paraId="6C39D2A7" w14:textId="77777777" w:rsidR="008B31A4" w:rsidRDefault="008B31A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Date: ___________________________    Name: _______________________________________________________    Age: ________   </w:t>
      </w:r>
    </w:p>
    <w:p w14:paraId="0153482F" w14:textId="77777777" w:rsidR="008B31A4" w:rsidRDefault="008B31A4">
      <w:pPr>
        <w:rPr>
          <w:rFonts w:ascii="Cambria" w:hAnsi="Cambria" w:cs="Cambria"/>
          <w:b/>
          <w:bCs/>
        </w:rPr>
      </w:pPr>
    </w:p>
    <w:p w14:paraId="7304DBC2" w14:textId="77777777" w:rsidR="008B31A4" w:rsidRDefault="008B31A4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email: _________________________________________________________________    Tel.: ___________________________________</w:t>
      </w:r>
    </w:p>
    <w:p w14:paraId="1C6F9385" w14:textId="77777777" w:rsidR="008B31A4" w:rsidRDefault="008B31A4">
      <w:pPr>
        <w:rPr>
          <w:rFonts w:ascii="Cambria" w:hAnsi="Cambria" w:cs="Cambria"/>
          <w:b/>
          <w:bCs/>
        </w:rPr>
      </w:pPr>
    </w:p>
    <w:p w14:paraId="7F7B25DC" w14:textId="77777777" w:rsidR="008B31A4" w:rsidRDefault="008B31A4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</w:rPr>
        <w:t>Partner's name: ___________________________________________    Number of children living with you: ______</w:t>
      </w:r>
    </w:p>
    <w:p w14:paraId="3268733E" w14:textId="77777777" w:rsidR="008B31A4" w:rsidRDefault="008B31A4">
      <w:pPr>
        <w:rPr>
          <w:rFonts w:ascii="Cambria" w:hAnsi="Cambria" w:cs="Cambria"/>
          <w:i/>
          <w:iCs/>
        </w:rPr>
      </w:pPr>
    </w:p>
    <w:p w14:paraId="6C19D0FC" w14:textId="77777777" w:rsidR="008B31A4" w:rsidRDefault="008B31A4"/>
    <w:p w14:paraId="35734DFB" w14:textId="77777777" w:rsidR="008B31A4" w:rsidRDefault="008B31A4">
      <w:r>
        <w:rPr>
          <w:rFonts w:ascii="Cambria" w:hAnsi="Cambria" w:cs="Cambria"/>
          <w:b/>
          <w:bCs/>
        </w:rPr>
        <w:t xml:space="preserve">Please answer the following questions </w:t>
      </w:r>
      <w:r>
        <w:rPr>
          <w:rFonts w:ascii="Cambria" w:hAnsi="Cambria" w:cs="Cambria"/>
          <w:i/>
          <w:iCs/>
        </w:rPr>
        <w:t>(by default, your counsellor will not share answers with your partner without your agreement. You may choose to share answers with your partner if you wish)</w:t>
      </w:r>
      <w:r>
        <w:rPr>
          <w:rFonts w:ascii="Cambria" w:hAnsi="Cambria" w:cs="Cambria"/>
        </w:rPr>
        <w:t>:</w:t>
      </w:r>
    </w:p>
    <w:p w14:paraId="23836888" w14:textId="77777777" w:rsidR="008B31A4" w:rsidRDefault="008B31A4"/>
    <w:p w14:paraId="034DF4CA" w14:textId="77777777" w:rsidR="008B31A4" w:rsidRDefault="008B31A4">
      <w:pPr>
        <w:rPr>
          <w:rFonts w:ascii="Cambria" w:hAnsi="Cambria" w:cs="Cambria"/>
          <w:i/>
          <w:iCs/>
        </w:rPr>
      </w:pPr>
    </w:p>
    <w:p w14:paraId="60B49284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What time have you spent with your partner in any of the following ways?</w:t>
      </w:r>
    </w:p>
    <w:p w14:paraId="0A65C772" w14:textId="77777777" w:rsidR="008B31A4" w:rsidRDefault="008B31A4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7DA123B2" w14:textId="77777777" w:rsidR="008B31A4" w:rsidRDefault="008B31A4">
      <w:pPr>
        <w:rPr>
          <w:rFonts w:ascii="Cambria" w:hAnsi="Cambria" w:cs="Cambria"/>
        </w:rPr>
      </w:pPr>
      <w:r>
        <w:rPr>
          <w:rFonts w:ascii="Cambria" w:hAnsi="Cambria" w:cs="Cambria"/>
        </w:rPr>
        <w:tab/>
        <w:t>(a) Dating ___________</w:t>
      </w:r>
      <w:proofErr w:type="gramStart"/>
      <w:r>
        <w:rPr>
          <w:rFonts w:ascii="Cambria" w:hAnsi="Cambria" w:cs="Cambria"/>
        </w:rPr>
        <w:t>_  (</w:t>
      </w:r>
      <w:proofErr w:type="gramEnd"/>
      <w:r>
        <w:rPr>
          <w:rFonts w:ascii="Cambria" w:hAnsi="Cambria" w:cs="Cambria"/>
        </w:rPr>
        <w:t>b) Living together ____________  (c) Married/As Civil Partners ____________</w:t>
      </w:r>
    </w:p>
    <w:p w14:paraId="29E36837" w14:textId="77777777" w:rsidR="008B31A4" w:rsidRDefault="008B31A4">
      <w:pPr>
        <w:rPr>
          <w:rFonts w:ascii="Cambria" w:hAnsi="Cambria" w:cs="Cambria"/>
        </w:rPr>
      </w:pPr>
    </w:p>
    <w:p w14:paraId="1421C5E6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What did you initially find attractive about your partner? _________________________________________</w:t>
      </w:r>
    </w:p>
    <w:p w14:paraId="6EB1B9B5" w14:textId="77777777" w:rsidR="008B31A4" w:rsidRDefault="008B31A4"/>
    <w:p w14:paraId="332E3497" w14:textId="77777777" w:rsidR="008B31A4" w:rsidRDefault="008B31A4"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0EA4449F" w14:textId="77777777" w:rsidR="008B31A4" w:rsidRDefault="008B31A4"/>
    <w:p w14:paraId="4EE95157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What was the very beginning of your relationship like? ____________________________________________</w:t>
      </w:r>
    </w:p>
    <w:p w14:paraId="67E25EAE" w14:textId="77777777" w:rsidR="008B31A4" w:rsidRDefault="008B31A4"/>
    <w:p w14:paraId="72571E83" w14:textId="77777777" w:rsidR="008B31A4" w:rsidRDefault="008B31A4"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133A779C" w14:textId="77777777" w:rsidR="008B31A4" w:rsidRDefault="008B31A4"/>
    <w:p w14:paraId="450B646D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What was your first disillusionment? ________________________________________________________________</w:t>
      </w:r>
    </w:p>
    <w:p w14:paraId="611891BF" w14:textId="77777777" w:rsidR="008B31A4" w:rsidRDefault="008B31A4"/>
    <w:p w14:paraId="069C38A9" w14:textId="77777777" w:rsidR="008B31A4" w:rsidRDefault="008B31A4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323670EE" w14:textId="77777777" w:rsidR="008B31A4" w:rsidRDefault="008B31A4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i/>
          <w:iCs/>
        </w:rPr>
        <w:t>(</w:t>
      </w:r>
      <w:proofErr w:type="gramStart"/>
      <w:r>
        <w:rPr>
          <w:rFonts w:ascii="Cambria" w:hAnsi="Cambria" w:cs="Cambria"/>
          <w:i/>
          <w:iCs/>
        </w:rPr>
        <w:t>continued on</w:t>
      </w:r>
      <w:proofErr w:type="gramEnd"/>
      <w:r>
        <w:rPr>
          <w:rFonts w:ascii="Cambria" w:hAnsi="Cambria" w:cs="Cambria"/>
          <w:i/>
          <w:iCs/>
        </w:rPr>
        <w:t xml:space="preserve"> page 2)</w:t>
      </w:r>
    </w:p>
    <w:p w14:paraId="6D972383" w14:textId="77777777" w:rsidR="008B31A4" w:rsidRDefault="008B31A4">
      <w:pPr>
        <w:rPr>
          <w:rFonts w:ascii="Cambria" w:hAnsi="Cambria" w:cs="Cambria"/>
        </w:rPr>
      </w:pPr>
    </w:p>
    <w:p w14:paraId="5A3A5C9D" w14:textId="77777777" w:rsidR="008B31A4" w:rsidRDefault="008B31A4">
      <w:pPr>
        <w:rPr>
          <w:rFonts w:ascii="Cambria" w:hAnsi="Cambria" w:cs="Cambria"/>
        </w:rPr>
      </w:pPr>
    </w:p>
    <w:p w14:paraId="0BFFCEFA" w14:textId="77777777" w:rsidR="008B31A4" w:rsidRDefault="008B31A4"/>
    <w:p w14:paraId="6FB3FB6C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What have you found most fulfilling about your relationship? _____________________________________</w:t>
      </w:r>
    </w:p>
    <w:p w14:paraId="66C15DAF" w14:textId="77777777" w:rsidR="008B31A4" w:rsidRDefault="008B31A4"/>
    <w:p w14:paraId="233401BB" w14:textId="77777777" w:rsidR="008B31A4" w:rsidRDefault="008B31A4">
      <w:pPr>
        <w:rPr>
          <w:rFonts w:ascii="Cambria" w:hAnsi="Cambria" w:cs="Cambria"/>
        </w:rPr>
      </w:pPr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1D331FC7" w14:textId="77777777" w:rsidR="008B31A4" w:rsidRDefault="008B31A4">
      <w:pPr>
        <w:rPr>
          <w:rFonts w:ascii="Cambria" w:hAnsi="Cambria" w:cs="Cambria"/>
        </w:rPr>
      </w:pPr>
    </w:p>
    <w:p w14:paraId="4D56DBA6" w14:textId="77777777" w:rsidR="008B31A4" w:rsidRDefault="008B31A4"/>
    <w:p w14:paraId="18355EA7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 xml:space="preserve">In what significant ways are you </w:t>
      </w:r>
      <w:proofErr w:type="gramStart"/>
      <w:r>
        <w:rPr>
          <w:rFonts w:ascii="Cambria" w:hAnsi="Cambria" w:cs="Cambria"/>
        </w:rPr>
        <w:t>similar to</w:t>
      </w:r>
      <w:proofErr w:type="gramEnd"/>
      <w:r>
        <w:rPr>
          <w:rFonts w:ascii="Cambria" w:hAnsi="Cambria" w:cs="Cambria"/>
        </w:rPr>
        <w:t xml:space="preserve"> your partner? _________________________________________</w:t>
      </w:r>
    </w:p>
    <w:p w14:paraId="527CDCFF" w14:textId="77777777" w:rsidR="008B31A4" w:rsidRDefault="008B31A4"/>
    <w:p w14:paraId="1B37028C" w14:textId="77777777" w:rsidR="008B31A4" w:rsidRDefault="008B31A4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28697B85" w14:textId="77777777" w:rsidR="008B31A4" w:rsidRDefault="008B31A4">
      <w:pPr>
        <w:rPr>
          <w:rFonts w:ascii="Cambria" w:hAnsi="Cambria" w:cs="Cambria"/>
          <w:i/>
          <w:iCs/>
        </w:rPr>
      </w:pPr>
    </w:p>
    <w:p w14:paraId="71B45BCE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In what significant ways are you different from your partner? ____________________________________</w:t>
      </w:r>
    </w:p>
    <w:p w14:paraId="2F32DA69" w14:textId="77777777" w:rsidR="008B31A4" w:rsidRDefault="008B31A4"/>
    <w:p w14:paraId="4CF1A943" w14:textId="77777777" w:rsidR="008B31A4" w:rsidRDefault="008B31A4"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6DF7553D" w14:textId="77777777" w:rsidR="008B31A4" w:rsidRDefault="008B31A4"/>
    <w:p w14:paraId="448E0690" w14:textId="77777777" w:rsidR="008B31A4" w:rsidRDefault="008B31A4">
      <w:pPr>
        <w:numPr>
          <w:ilvl w:val="0"/>
          <w:numId w:val="2"/>
        </w:numPr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>Do you spend time in activities away from your partner? __________________________________________</w:t>
      </w:r>
    </w:p>
    <w:p w14:paraId="179E9077" w14:textId="77777777" w:rsidR="008B31A4" w:rsidRDefault="008B31A4">
      <w:pPr>
        <w:jc w:val="center"/>
        <w:rPr>
          <w:rFonts w:ascii="Cambria" w:hAnsi="Cambria" w:cs="Cambria"/>
          <w:i/>
          <w:iCs/>
        </w:rPr>
      </w:pPr>
    </w:p>
    <w:p w14:paraId="3918EA04" w14:textId="77777777" w:rsidR="008B31A4" w:rsidRDefault="008B31A4"/>
    <w:p w14:paraId="0BD66B8E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How are relationship conflicts handled/resolved? __________________________________________________</w:t>
      </w:r>
    </w:p>
    <w:p w14:paraId="3BE8E0BB" w14:textId="77777777" w:rsidR="008B31A4" w:rsidRDefault="008B31A4"/>
    <w:p w14:paraId="70023DF9" w14:textId="77777777" w:rsidR="008B31A4" w:rsidRDefault="008B31A4"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211063B5" w14:textId="77777777" w:rsidR="008B31A4" w:rsidRDefault="008B31A4"/>
    <w:p w14:paraId="0CCDE01D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How would you describe the communication in your relationship? _______________________________</w:t>
      </w:r>
    </w:p>
    <w:p w14:paraId="511B6557" w14:textId="77777777" w:rsidR="008B31A4" w:rsidRDefault="008B31A4"/>
    <w:p w14:paraId="230BAC46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How safe do you feel in expressing your innermost thoughts and feelings to your partner?</w:t>
      </w:r>
    </w:p>
    <w:p w14:paraId="11DCC1F7" w14:textId="77777777" w:rsidR="008B31A4" w:rsidRDefault="008B31A4"/>
    <w:p w14:paraId="5D09CD9C" w14:textId="77777777" w:rsidR="008B31A4" w:rsidRDefault="008B31A4"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5C21D24E" w14:textId="77777777" w:rsidR="008B31A4" w:rsidRDefault="008B31A4"/>
    <w:p w14:paraId="188DE51D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How do you feel about sexual contact with your partner? __________________________________________</w:t>
      </w:r>
    </w:p>
    <w:p w14:paraId="169B36CB" w14:textId="77777777" w:rsidR="008B31A4" w:rsidRDefault="008B31A4">
      <w:pPr>
        <w:rPr>
          <w:rFonts w:ascii="Cambria" w:hAnsi="Cambria" w:cs="Cambria"/>
        </w:rPr>
      </w:pPr>
    </w:p>
    <w:p w14:paraId="5B91D87F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In what ways do you think you might contribute to your relationship difficulties? ______________</w:t>
      </w:r>
    </w:p>
    <w:p w14:paraId="052B564F" w14:textId="77777777" w:rsidR="008B31A4" w:rsidRDefault="008B31A4"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___________________________________________________________________________________________________________</w:t>
      </w:r>
    </w:p>
    <w:p w14:paraId="6A9AC3D4" w14:textId="77777777" w:rsidR="008B31A4" w:rsidRDefault="008B31A4"/>
    <w:p w14:paraId="4E577F85" w14:textId="77777777" w:rsidR="008B31A4" w:rsidRDefault="008B31A4">
      <w:pPr>
        <w:numPr>
          <w:ilvl w:val="0"/>
          <w:numId w:val="2"/>
        </w:numPr>
      </w:pPr>
      <w:r>
        <w:rPr>
          <w:rFonts w:ascii="Cambria" w:hAnsi="Cambria" w:cs="Cambria"/>
        </w:rPr>
        <w:t>On a scale of 1-10 (10 = highest), how motivated are you to address the above? ________________</w:t>
      </w:r>
    </w:p>
    <w:p w14:paraId="0DC3F38D" w14:textId="77777777" w:rsidR="008B31A4" w:rsidRDefault="008B31A4"/>
    <w:p w14:paraId="316320B8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What would you like to achieve through counselling? _______________________________________________</w:t>
      </w:r>
    </w:p>
    <w:p w14:paraId="42EB0B09" w14:textId="77777777" w:rsidR="008B31A4" w:rsidRDefault="008B31A4">
      <w:pPr>
        <w:rPr>
          <w:rFonts w:ascii="Cambria" w:hAnsi="Cambria" w:cs="Cambria"/>
        </w:rPr>
      </w:pPr>
    </w:p>
    <w:p w14:paraId="4E132A17" w14:textId="77777777" w:rsidR="008B31A4" w:rsidRDefault="008B31A4">
      <w:pPr>
        <w:rPr>
          <w:rFonts w:ascii="Cambria" w:hAnsi="Cambria" w:cs="Cambria"/>
        </w:rPr>
      </w:pPr>
      <w:r>
        <w:rPr>
          <w:rFonts w:ascii="Cambria" w:hAnsi="Cambria" w:cs="Cambria"/>
        </w:rPr>
        <w:tab/>
        <w:t>____________________________________________________________________________________________________________</w:t>
      </w:r>
    </w:p>
    <w:p w14:paraId="50429BAE" w14:textId="77777777" w:rsidR="008B31A4" w:rsidRDefault="008B31A4">
      <w:pPr>
        <w:rPr>
          <w:rFonts w:ascii="Cambria" w:hAnsi="Cambria" w:cs="Cambria"/>
        </w:rPr>
      </w:pPr>
    </w:p>
    <w:p w14:paraId="265B4E8F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What are your expectations as to the likely effectiveness of counselling? __________________________</w:t>
      </w:r>
    </w:p>
    <w:p w14:paraId="17E19074" w14:textId="77777777" w:rsidR="008B31A4" w:rsidRDefault="008B31A4">
      <w:pPr>
        <w:rPr>
          <w:rFonts w:ascii="Cambria" w:hAnsi="Cambria" w:cs="Cambria"/>
        </w:rPr>
      </w:pPr>
    </w:p>
    <w:p w14:paraId="436F7713" w14:textId="77777777" w:rsidR="008B31A4" w:rsidRDefault="008B31A4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What days/times would you be able to attend counselling?  ________________________________________</w:t>
      </w:r>
    </w:p>
    <w:p w14:paraId="2637F1F0" w14:textId="77777777" w:rsidR="008B31A4" w:rsidRDefault="008B31A4">
      <w:pPr>
        <w:rPr>
          <w:rFonts w:ascii="Cambria" w:hAnsi="Cambria" w:cs="Cambria"/>
        </w:rPr>
      </w:pPr>
    </w:p>
    <w:p w14:paraId="4B495C74" w14:textId="77777777" w:rsidR="008B31A4" w:rsidRDefault="008B31A4">
      <w:pPr>
        <w:numPr>
          <w:ilvl w:val="0"/>
          <w:numId w:val="3"/>
        </w:numPr>
        <w:rPr>
          <w:b/>
          <w:bCs/>
        </w:rPr>
      </w:pPr>
      <w:r>
        <w:rPr>
          <w:rFonts w:ascii="Cambria" w:hAnsi="Cambria" w:cs="Cambria"/>
        </w:rPr>
        <w:t>Have you ever previously attended either individual or couples counselling?</w:t>
      </w:r>
      <w:r>
        <w:rPr>
          <w:rFonts w:ascii="Cambria" w:hAnsi="Cambria" w:cs="Cambria"/>
          <w:b/>
          <w:bCs/>
        </w:rPr>
        <w:t xml:space="preserve"> ____________________</w:t>
      </w:r>
    </w:p>
    <w:p w14:paraId="586CA6EE" w14:textId="77777777" w:rsidR="008B31A4" w:rsidRDefault="008B31A4">
      <w:pPr>
        <w:rPr>
          <w:b/>
          <w:bCs/>
        </w:rPr>
      </w:pPr>
    </w:p>
    <w:p w14:paraId="5B4CDBAA" w14:textId="77777777" w:rsidR="008B31A4" w:rsidRDefault="008B31A4"/>
    <w:p w14:paraId="2E93F57B" w14:textId="77777777" w:rsidR="008B31A4" w:rsidRDefault="008B31A4"/>
    <w:p w14:paraId="7D3D38A9" w14:textId="77777777" w:rsidR="008B31A4" w:rsidRDefault="008B31A4"/>
    <w:p w14:paraId="30B3A873" w14:textId="77777777" w:rsidR="008B31A4" w:rsidRDefault="008B31A4">
      <w:pPr>
        <w:jc w:val="center"/>
      </w:pPr>
      <w:r>
        <w:rPr>
          <w:rFonts w:ascii="Cambria" w:hAnsi="Cambria" w:cs="Cambria"/>
          <w:i/>
          <w:iCs/>
        </w:rPr>
        <w:t>(</w:t>
      </w:r>
      <w:proofErr w:type="gramStart"/>
      <w:r>
        <w:rPr>
          <w:rFonts w:ascii="Cambria" w:hAnsi="Cambria" w:cs="Cambria"/>
          <w:i/>
          <w:iCs/>
        </w:rPr>
        <w:t>continued on</w:t>
      </w:r>
      <w:proofErr w:type="gramEnd"/>
      <w:r>
        <w:rPr>
          <w:rFonts w:ascii="Cambria" w:hAnsi="Cambria" w:cs="Cambria"/>
          <w:i/>
          <w:iCs/>
        </w:rPr>
        <w:t xml:space="preserve"> page 3)</w:t>
      </w:r>
    </w:p>
    <w:p w14:paraId="775223C2" w14:textId="77777777" w:rsidR="008B31A4" w:rsidRDefault="008B31A4"/>
    <w:p w14:paraId="2532BD78" w14:textId="77777777" w:rsidR="008B31A4" w:rsidRDefault="008B31A4"/>
    <w:p w14:paraId="269B5EF7" w14:textId="77777777" w:rsidR="008B31A4" w:rsidRDefault="008B31A4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Please answer 'yes' or 'no' to the following questions</w:t>
      </w:r>
      <w:r>
        <w:rPr>
          <w:rFonts w:ascii="Cambria" w:hAnsi="Cambria" w:cs="Cambria"/>
        </w:rPr>
        <w:t>:</w:t>
      </w:r>
    </w:p>
    <w:p w14:paraId="3196F050" w14:textId="77777777" w:rsidR="008B31A4" w:rsidRDefault="008B31A4">
      <w:pPr>
        <w:rPr>
          <w:rFonts w:ascii="Cambria" w:hAnsi="Cambria" w:cs="Cambria"/>
        </w:rPr>
      </w:pPr>
    </w:p>
    <w:p w14:paraId="068E0AF4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Have you ever been formally diagnosed with a personality disorder (</w:t>
      </w:r>
      <w:proofErr w:type="gramStart"/>
      <w:r>
        <w:rPr>
          <w:rFonts w:ascii="Cambria" w:hAnsi="Cambria" w:cs="Cambria"/>
        </w:rPr>
        <w:t>e.g.</w:t>
      </w:r>
      <w:proofErr w:type="gramEnd"/>
      <w:r>
        <w:rPr>
          <w:rFonts w:ascii="Cambria" w:hAnsi="Cambria" w:cs="Cambria"/>
        </w:rPr>
        <w:t xml:space="preserve"> Borderline)? ________</w:t>
      </w:r>
    </w:p>
    <w:p w14:paraId="1246D69C" w14:textId="77777777" w:rsidR="008B31A4" w:rsidRDefault="008B31A4">
      <w:pPr>
        <w:rPr>
          <w:rFonts w:ascii="Cambria" w:hAnsi="Cambria" w:cs="Cambria"/>
        </w:rPr>
      </w:pPr>
    </w:p>
    <w:p w14:paraId="42A3D957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Do you currently have any addictions (</w:t>
      </w:r>
      <w:proofErr w:type="gramStart"/>
      <w:r>
        <w:rPr>
          <w:rFonts w:ascii="Cambria" w:hAnsi="Cambria" w:cs="Cambria"/>
        </w:rPr>
        <w:t>e.g.</w:t>
      </w:r>
      <w:proofErr w:type="gramEnd"/>
      <w:r>
        <w:rPr>
          <w:rFonts w:ascii="Cambria" w:hAnsi="Cambria" w:cs="Cambria"/>
        </w:rPr>
        <w:t xml:space="preserve"> alcohol, pornography, gambling)? ________</w:t>
      </w:r>
    </w:p>
    <w:p w14:paraId="22D5C110" w14:textId="77777777" w:rsidR="008B31A4" w:rsidRDefault="008B31A4">
      <w:pPr>
        <w:rPr>
          <w:rFonts w:ascii="Cambria" w:hAnsi="Cambria" w:cs="Cambria"/>
        </w:rPr>
      </w:pPr>
    </w:p>
    <w:p w14:paraId="7D5C5036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Are you currently using any recreational drugs (</w:t>
      </w:r>
      <w:proofErr w:type="gramStart"/>
      <w:r>
        <w:rPr>
          <w:rFonts w:ascii="Cambria" w:hAnsi="Cambria" w:cs="Cambria"/>
        </w:rPr>
        <w:t>e.g.</w:t>
      </w:r>
      <w:proofErr w:type="gramEnd"/>
      <w:r>
        <w:rPr>
          <w:rFonts w:ascii="Cambria" w:hAnsi="Cambria" w:cs="Cambria"/>
        </w:rPr>
        <w:t xml:space="preserve"> marijuana, cocaine, heroin)? ________</w:t>
      </w:r>
    </w:p>
    <w:p w14:paraId="597E19CF" w14:textId="77777777" w:rsidR="008B31A4" w:rsidRDefault="008B31A4">
      <w:pPr>
        <w:rPr>
          <w:rFonts w:ascii="Cambria" w:hAnsi="Cambria" w:cs="Cambria"/>
        </w:rPr>
      </w:pPr>
    </w:p>
    <w:p w14:paraId="55B0ED25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Have you ever instigated an act of physical aggression against your partner? ________</w:t>
      </w:r>
    </w:p>
    <w:p w14:paraId="7F868133" w14:textId="77777777" w:rsidR="008B31A4" w:rsidRDefault="008B31A4">
      <w:pPr>
        <w:rPr>
          <w:rFonts w:ascii="Cambria" w:hAnsi="Cambria" w:cs="Cambria"/>
        </w:rPr>
      </w:pPr>
    </w:p>
    <w:p w14:paraId="66177CC8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Has your partner ever instigated an act of physical aggression against you? ________</w:t>
      </w:r>
    </w:p>
    <w:p w14:paraId="2E1AFD38" w14:textId="77777777" w:rsidR="008B31A4" w:rsidRDefault="008B31A4">
      <w:pPr>
        <w:rPr>
          <w:rFonts w:ascii="Cambria" w:hAnsi="Cambria" w:cs="Cambria"/>
        </w:rPr>
      </w:pPr>
    </w:p>
    <w:p w14:paraId="5C710AC9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Have you ever self-harmed? ________</w:t>
      </w:r>
    </w:p>
    <w:p w14:paraId="77B798C2" w14:textId="77777777" w:rsidR="008B31A4" w:rsidRDefault="008B31A4">
      <w:pPr>
        <w:rPr>
          <w:rFonts w:ascii="Cambria" w:hAnsi="Cambria" w:cs="Cambria"/>
        </w:rPr>
      </w:pPr>
    </w:p>
    <w:p w14:paraId="596C3F37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Have you ever seriously considered, or attempted suicide? ________</w:t>
      </w:r>
    </w:p>
    <w:p w14:paraId="28C1FAD2" w14:textId="77777777" w:rsidR="008B31A4" w:rsidRDefault="008B31A4">
      <w:pPr>
        <w:rPr>
          <w:rFonts w:ascii="Cambria" w:hAnsi="Cambria" w:cs="Cambria"/>
        </w:rPr>
      </w:pPr>
    </w:p>
    <w:p w14:paraId="34C01BF6" w14:textId="77777777" w:rsidR="008B31A4" w:rsidRDefault="008B31A4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If you answered 'yes' to any questions in this section, would you feel safe to discuss these topics in counselling with your partner? ________</w:t>
      </w:r>
    </w:p>
    <w:p w14:paraId="48FD85C2" w14:textId="77777777" w:rsidR="008B31A4" w:rsidRDefault="008B31A4">
      <w:pPr>
        <w:rPr>
          <w:rFonts w:ascii="Cambria" w:hAnsi="Cambria" w:cs="Cambria"/>
        </w:rPr>
      </w:pPr>
    </w:p>
    <w:p w14:paraId="410131B4" w14:textId="77777777" w:rsidR="008B31A4" w:rsidRDefault="008B31A4">
      <w:pPr>
        <w:jc w:val="center"/>
      </w:pPr>
    </w:p>
    <w:p w14:paraId="65DC9224" w14:textId="77777777" w:rsidR="008B31A4" w:rsidRDefault="008B31A4">
      <w:pPr>
        <w:jc w:val="center"/>
      </w:pPr>
    </w:p>
    <w:p w14:paraId="59DF616B" w14:textId="77777777" w:rsidR="008B31A4" w:rsidRDefault="008B31A4">
      <w:pPr>
        <w:jc w:val="center"/>
      </w:pPr>
    </w:p>
    <w:p w14:paraId="69A926C0" w14:textId="77777777" w:rsidR="008B31A4" w:rsidRDefault="008B31A4">
      <w:pPr>
        <w:jc w:val="center"/>
      </w:pPr>
      <w:r>
        <w:rPr>
          <w:b/>
          <w:bCs/>
        </w:rPr>
        <w:t xml:space="preserve">Please return completed questionnaires via email to: </w:t>
      </w:r>
      <w:hyperlink r:id="rId8" w:history="1">
        <w:r>
          <w:rPr>
            <w:rStyle w:val="Hyperlink"/>
            <w:b/>
            <w:bCs/>
            <w:color w:val="000000"/>
            <w:u w:val="none"/>
          </w:rPr>
          <w:t>info@completecouples.com</w:t>
        </w:r>
      </w:hyperlink>
    </w:p>
    <w:sectPr w:rsidR="008B31A4">
      <w:footerReference w:type="default" r:id="rId9"/>
      <w:pgSz w:w="11906" w:h="16838"/>
      <w:pgMar w:top="850" w:right="567" w:bottom="1698" w:left="567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A09A" w14:textId="77777777" w:rsidR="00575952" w:rsidRDefault="00575952">
      <w:r>
        <w:separator/>
      </w:r>
    </w:p>
  </w:endnote>
  <w:endnote w:type="continuationSeparator" w:id="0">
    <w:p w14:paraId="6818ACCB" w14:textId="77777777" w:rsidR="00575952" w:rsidRDefault="005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BD11" w14:textId="7AC81791" w:rsidR="008B31A4" w:rsidRDefault="008B31A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ascii="Cambria" w:hAnsi="Cambria" w:cs="Cambria"/>
        <w:i/>
        <w:iCs/>
      </w:rPr>
      <w:tab/>
      <w:t>CC/</w:t>
    </w:r>
    <w:r>
      <w:rPr>
        <w:rFonts w:ascii="Cambria" w:hAnsi="Cambria" w:cs="Cambria"/>
        <w:i/>
        <w:iCs/>
        <w:sz w:val="20"/>
        <w:szCs w:val="20"/>
      </w:rPr>
      <w:t>Q Sheet/</w:t>
    </w:r>
    <w:r w:rsidR="00474296">
      <w:rPr>
        <w:rFonts w:ascii="Cambria" w:hAnsi="Cambria" w:cs="Cambria"/>
        <w:i/>
        <w:iCs/>
        <w:sz w:val="20"/>
        <w:szCs w:val="20"/>
      </w:rPr>
      <w:t>Apr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CD96" w14:textId="77777777" w:rsidR="00575952" w:rsidRDefault="00575952">
      <w:r>
        <w:separator/>
      </w:r>
    </w:p>
  </w:footnote>
  <w:footnote w:type="continuationSeparator" w:id="0">
    <w:p w14:paraId="4AB0A0F4" w14:textId="77777777" w:rsidR="00575952" w:rsidRDefault="0057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i w:val="0"/>
        <w:iCs w:val="0"/>
        <w:sz w:val="24"/>
        <w:szCs w:val="24"/>
      </w:rPr>
    </w:lvl>
    <w:lvl w:ilvl="1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8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8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8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8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8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8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9B9"/>
    <w:rsid w:val="00114B6C"/>
    <w:rsid w:val="00136F22"/>
    <w:rsid w:val="0017687A"/>
    <w:rsid w:val="00474296"/>
    <w:rsid w:val="00575952"/>
    <w:rsid w:val="0072225B"/>
    <w:rsid w:val="008B31A4"/>
    <w:rsid w:val="009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EE28FB"/>
  <w15:chartTrackingRefBased/>
  <w15:docId w15:val="{928645D4-A405-4B82-807F-A577604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  <w:rPr>
      <w:rFonts w:ascii="Cambria" w:hAnsi="Cambria" w:cs="Cambri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winterbourn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mailto:debbiewinterbourne@hotmail.com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Winterbourne</dc:creator>
  <cp:keywords/>
  <cp:lastModifiedBy>Deborah Winterbourne</cp:lastModifiedBy>
  <cp:revision>3</cp:revision>
  <cp:lastPrinted>2010-04-12T10:34:00Z</cp:lastPrinted>
  <dcterms:created xsi:type="dcterms:W3CDTF">2021-04-03T11:28:00Z</dcterms:created>
  <dcterms:modified xsi:type="dcterms:W3CDTF">2021-04-03T12:06:00Z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-705462258</vt:r8>
  </property>
</Properties>
</file>